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C3" w:rsidRDefault="000C56C3" w:rsidP="00EE311D">
      <w:pPr>
        <w:pStyle w:val="Heading1"/>
        <w:jc w:val="left"/>
      </w:pPr>
      <w:r>
        <w:t xml:space="preserve">Certification in Teaching </w:t>
      </w:r>
    </w:p>
    <w:p w:rsidR="00F76621" w:rsidRDefault="000C56C3" w:rsidP="00EE311D">
      <w:pPr>
        <w:pStyle w:val="Heading1"/>
        <w:jc w:val="left"/>
      </w:pPr>
      <w:r>
        <w:t>College Science and Mathematics</w:t>
      </w:r>
    </w:p>
    <w:p w:rsidR="00F90563" w:rsidRDefault="00F90563" w:rsidP="00F90563"/>
    <w:p w:rsidR="00F90563" w:rsidRDefault="00F90563" w:rsidP="00F90563"/>
    <w:p w:rsidR="00F90563" w:rsidRPr="00F90563" w:rsidRDefault="00F90563" w:rsidP="00F90563">
      <w:pPr>
        <w:rPr>
          <w:sz w:val="20"/>
          <w:szCs w:val="20"/>
        </w:rPr>
      </w:pPr>
      <w:r w:rsidRPr="00F90563">
        <w:rPr>
          <w:sz w:val="20"/>
          <w:szCs w:val="20"/>
        </w:rPr>
        <w:t>This certificate program help</w:t>
      </w:r>
      <w:r>
        <w:rPr>
          <w:sz w:val="20"/>
          <w:szCs w:val="20"/>
        </w:rPr>
        <w:t>s</w:t>
      </w:r>
      <w:r w:rsidRPr="00F90563">
        <w:rPr>
          <w:sz w:val="20"/>
          <w:szCs w:val="20"/>
        </w:rPr>
        <w:t xml:space="preserve"> prepare graduate students to teach science and mathematics at the college level. The program includes course work, workshops and seminars, a mentored teaching experience and the development of a teaching portfolio. Graduate students in CNS are eligible to apply. The application must include: 1) this form, 2) a statement of interest in and commitment to the certification program, 3) a letter of support from your research adviser and 4) any additional support materials that you feel are important. All materials must be submitted to </w:t>
      </w:r>
      <w:r w:rsidR="009D6B2C">
        <w:rPr>
          <w:sz w:val="20"/>
          <w:szCs w:val="20"/>
        </w:rPr>
        <w:t xml:space="preserve">the </w:t>
      </w:r>
      <w:r w:rsidR="00B328E6">
        <w:rPr>
          <w:sz w:val="20"/>
          <w:szCs w:val="20"/>
        </w:rPr>
        <w:t>Center for Integrative Studies in</w:t>
      </w:r>
      <w:r w:rsidR="00C61C1F">
        <w:rPr>
          <w:sz w:val="20"/>
          <w:szCs w:val="20"/>
        </w:rPr>
        <w:t xml:space="preserve"> General Science</w:t>
      </w:r>
      <w:r w:rsidR="009D6B2C">
        <w:rPr>
          <w:sz w:val="20"/>
          <w:szCs w:val="20"/>
        </w:rPr>
        <w:t xml:space="preserve">, c/o </w:t>
      </w:r>
      <w:r w:rsidR="00C61C1F">
        <w:rPr>
          <w:sz w:val="20"/>
          <w:szCs w:val="20"/>
        </w:rPr>
        <w:t>Julie Pozega</w:t>
      </w:r>
      <w:r w:rsidR="009D6B2C">
        <w:rPr>
          <w:sz w:val="20"/>
          <w:szCs w:val="20"/>
        </w:rPr>
        <w:t xml:space="preserve"> in room 1</w:t>
      </w:r>
      <w:r w:rsidR="00C61C1F">
        <w:rPr>
          <w:sz w:val="20"/>
          <w:szCs w:val="20"/>
        </w:rPr>
        <w:t>00</w:t>
      </w:r>
      <w:r w:rsidR="009D6B2C">
        <w:rPr>
          <w:sz w:val="20"/>
          <w:szCs w:val="20"/>
        </w:rPr>
        <w:t xml:space="preserve"> North Kedzie.</w:t>
      </w:r>
    </w:p>
    <w:p w:rsidR="00F90563" w:rsidRPr="00F90563" w:rsidRDefault="00F90563" w:rsidP="00F90563"/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0"/>
        <w:gridCol w:w="2520"/>
        <w:gridCol w:w="540"/>
        <w:gridCol w:w="1440"/>
        <w:gridCol w:w="720"/>
        <w:gridCol w:w="2880"/>
      </w:tblGrid>
      <w:tr w:rsidR="00A35524" w:rsidRPr="006D779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:rsidR="00A35524" w:rsidRPr="00D6155E" w:rsidRDefault="000D0243" w:rsidP="00D6155E">
            <w:pPr>
              <w:pStyle w:val="Heading3"/>
            </w:pPr>
            <w:r>
              <w:t>Student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F76621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F76621" w:rsidRPr="005114CE" w:rsidRDefault="00F76621" w:rsidP="00921137">
            <w:pPr>
              <w:pStyle w:val="BodyText"/>
            </w:pPr>
          </w:p>
        </w:tc>
      </w:tr>
      <w:tr w:rsidR="005A6B4A" w:rsidRPr="005114CE" w:rsidTr="00F9056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980" w:type="dxa"/>
            <w:vAlign w:val="bottom"/>
          </w:tcPr>
          <w:p w:rsidR="005A6B4A" w:rsidRPr="009C220D" w:rsidRDefault="000D0243" w:rsidP="000C3BF9">
            <w:pPr>
              <w:pStyle w:val="BodyText"/>
            </w:pPr>
            <w:r>
              <w:t>Full</w:t>
            </w:r>
            <w:r w:rsidR="005A6B4A" w:rsidRPr="005A6B4A">
              <w:t xml:space="preserve"> Name:</w:t>
            </w:r>
          </w:p>
        </w:tc>
        <w:tc>
          <w:tcPr>
            <w:tcW w:w="8100" w:type="dxa"/>
            <w:gridSpan w:val="5"/>
            <w:tcBorders>
              <w:bottom w:val="single" w:sz="4" w:space="0" w:color="999999"/>
            </w:tcBorders>
            <w:vAlign w:val="bottom"/>
          </w:tcPr>
          <w:p w:rsidR="005A6B4A" w:rsidRPr="009C220D" w:rsidRDefault="005A6B4A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24CA4" w:rsidRPr="005114CE" w:rsidTr="0063084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980" w:type="dxa"/>
            <w:vAlign w:val="bottom"/>
          </w:tcPr>
          <w:p w:rsidR="00A24CA4" w:rsidRDefault="000D0243" w:rsidP="00BF17F9">
            <w:pPr>
              <w:pStyle w:val="BodyText"/>
            </w:pPr>
            <w:r>
              <w:t>P</w:t>
            </w:r>
            <w:r w:rsidR="00A24CA4">
              <w:t>ID:</w:t>
            </w:r>
          </w:p>
        </w:tc>
        <w:tc>
          <w:tcPr>
            <w:tcW w:w="306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Default="00A24CA4" w:rsidP="00083002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16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Default="00B70208" w:rsidP="00692FAE">
            <w:pPr>
              <w:pStyle w:val="BodyText"/>
            </w:pPr>
            <w:r>
              <w:t>Have you completed ISE 870</w:t>
            </w:r>
            <w:r w:rsidR="0063084D">
              <w:t>?</w:t>
            </w:r>
          </w:p>
        </w:tc>
        <w:bookmarkStart w:id="2" w:name="Dropdown1"/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Default="0063084D" w:rsidP="00692FAE">
            <w:pPr>
              <w:pStyle w:val="FieldText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2"/>
          </w:p>
        </w:tc>
      </w:tr>
      <w:tr w:rsidR="00692FAE" w:rsidRPr="005114CE" w:rsidTr="0063084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980" w:type="dxa"/>
            <w:vAlign w:val="bottom"/>
          </w:tcPr>
          <w:p w:rsidR="00692FAE" w:rsidRPr="005114CE" w:rsidRDefault="000D0243" w:rsidP="00BF17F9">
            <w:pPr>
              <w:pStyle w:val="BodyText"/>
            </w:pPr>
            <w:r>
              <w:t>E-Mail</w:t>
            </w:r>
            <w:r w:rsidR="00692FAE">
              <w:t>:</w:t>
            </w:r>
          </w:p>
        </w:tc>
        <w:tc>
          <w:tcPr>
            <w:tcW w:w="306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692FAE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6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F90563" w:rsidP="00692FAE">
            <w:pPr>
              <w:pStyle w:val="BodyText"/>
            </w:pPr>
            <w:r>
              <w:t xml:space="preserve">Home </w:t>
            </w:r>
            <w:r w:rsidR="000D0243">
              <w:t>Phone: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692FAE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A44A1" w:rsidRPr="005114CE" w:rsidTr="00F9056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980" w:type="dxa"/>
            <w:vAlign w:val="bottom"/>
          </w:tcPr>
          <w:p w:rsidR="00EA44A1" w:rsidRPr="005114CE" w:rsidRDefault="00F90563" w:rsidP="00BF17F9">
            <w:pPr>
              <w:pStyle w:val="BodyText"/>
            </w:pPr>
            <w:r>
              <w:t>Home Address:</w:t>
            </w:r>
          </w:p>
        </w:tc>
        <w:tc>
          <w:tcPr>
            <w:tcW w:w="810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A44A1" w:rsidRPr="009C220D" w:rsidRDefault="00F41461" w:rsidP="00617C65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70208" w:rsidRPr="005114CE" w:rsidTr="00B7020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980" w:type="dxa"/>
            <w:vAlign w:val="bottom"/>
          </w:tcPr>
          <w:p w:rsidR="00B70208" w:rsidRDefault="00B70208" w:rsidP="00B70208">
            <w:pPr>
              <w:pStyle w:val="BodyText"/>
            </w:pPr>
            <w:r>
              <w:t>Office/Lab Location:</w:t>
            </w:r>
          </w:p>
        </w:tc>
        <w:tc>
          <w:tcPr>
            <w:tcW w:w="306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B70208" w:rsidRDefault="00B70208" w:rsidP="00B7020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70208">
              <w:t> </w:t>
            </w:r>
            <w:r w:rsidRPr="00B70208">
              <w:t> </w:t>
            </w:r>
            <w:r w:rsidRPr="00B70208">
              <w:t> </w:t>
            </w:r>
            <w:r w:rsidRPr="00B70208">
              <w:t> </w:t>
            </w:r>
            <w:r w:rsidRPr="00B70208">
              <w:t> </w:t>
            </w:r>
            <w: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B70208" w:rsidRPr="009C220D" w:rsidRDefault="00B70208" w:rsidP="00B70208">
            <w:pPr>
              <w:pStyle w:val="BodyText"/>
            </w:pPr>
            <w:r>
              <w:t>Office</w:t>
            </w:r>
            <w:r>
              <w:t xml:space="preserve"> Phone:</w:t>
            </w:r>
          </w:p>
        </w:tc>
        <w:bookmarkStart w:id="6" w:name="_GoBack"/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B70208" w:rsidRPr="009C220D" w:rsidRDefault="00B70208" w:rsidP="00B70208">
            <w:pPr>
              <w:pStyle w:val="Fiel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70208">
              <w:t> </w:t>
            </w:r>
            <w:r w:rsidRPr="00B70208">
              <w:t> </w:t>
            </w:r>
            <w:r w:rsidRPr="00B70208">
              <w:t> </w:t>
            </w:r>
            <w:r w:rsidRPr="00B70208">
              <w:t> </w:t>
            </w:r>
            <w:r w:rsidRPr="00B70208">
              <w:t> </w:t>
            </w:r>
            <w:r>
              <w:fldChar w:fldCharType="end"/>
            </w:r>
            <w:bookmarkEnd w:id="6"/>
          </w:p>
        </w:tc>
      </w:tr>
      <w:tr w:rsidR="00F90563" w:rsidRPr="005114CE" w:rsidTr="007048F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980" w:type="dxa"/>
            <w:vAlign w:val="bottom"/>
          </w:tcPr>
          <w:p w:rsidR="00F90563" w:rsidRDefault="00F90563" w:rsidP="00BF17F9">
            <w:pPr>
              <w:pStyle w:val="BodyText"/>
            </w:pPr>
            <w:r>
              <w:t>Department/Program:</w:t>
            </w:r>
          </w:p>
        </w:tc>
        <w:bookmarkStart w:id="7" w:name="Text5"/>
        <w:tc>
          <w:tcPr>
            <w:tcW w:w="810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90563" w:rsidRDefault="00F90563" w:rsidP="00617C65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90563" w:rsidRPr="005114CE" w:rsidTr="00F9056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980" w:type="dxa"/>
            <w:vAlign w:val="bottom"/>
          </w:tcPr>
          <w:p w:rsidR="00F90563" w:rsidRDefault="00F90563" w:rsidP="00BF17F9">
            <w:pPr>
              <w:pStyle w:val="BodyText"/>
            </w:pPr>
            <w:r>
              <w:t>Research Advisor:</w:t>
            </w:r>
          </w:p>
        </w:tc>
        <w:tc>
          <w:tcPr>
            <w:tcW w:w="252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90563" w:rsidRDefault="00F90563" w:rsidP="00617C65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90563" w:rsidRPr="005A6B4A" w:rsidRDefault="00F90563" w:rsidP="00243386">
            <w:pPr>
              <w:pStyle w:val="StyleFieldTextNotBold"/>
            </w:pPr>
            <w:r>
              <w:t xml:space="preserve">Advisor’s </w:t>
            </w:r>
            <w:r w:rsidR="00111BBF">
              <w:t>Email</w:t>
            </w:r>
            <w: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90563" w:rsidRDefault="00F90563" w:rsidP="00617C65">
            <w:pPr>
              <w:pStyle w:val="Fiel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90563" w:rsidRPr="005114CE" w:rsidTr="00F9056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980" w:type="dxa"/>
            <w:vAlign w:val="bottom"/>
          </w:tcPr>
          <w:p w:rsidR="00F90563" w:rsidRDefault="00F90563" w:rsidP="00BF17F9">
            <w:pPr>
              <w:pStyle w:val="BodyText"/>
            </w:pPr>
            <w:r>
              <w:t>Degree Sought:</w:t>
            </w:r>
          </w:p>
        </w:tc>
        <w:bookmarkStart w:id="8" w:name="Dropdown2"/>
        <w:tc>
          <w:tcPr>
            <w:tcW w:w="252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90563" w:rsidRDefault="0063084D" w:rsidP="00617C65">
            <w:pPr>
              <w:pStyle w:val="FieldText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hD"/>
                    <w:listEntry w:val="MS"/>
                    <w:listEntry w:val="M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8"/>
          </w:p>
        </w:tc>
        <w:tc>
          <w:tcPr>
            <w:tcW w:w="198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90563" w:rsidRPr="005A6B4A" w:rsidRDefault="00F90563" w:rsidP="00243386">
            <w:pPr>
              <w:pStyle w:val="StyleFieldTextNotBold"/>
            </w:pPr>
            <w:r>
              <w:t xml:space="preserve">Expected </w:t>
            </w:r>
            <w:r>
              <w:br/>
              <w:t>Graduation Date:</w:t>
            </w:r>
          </w:p>
        </w:tc>
        <w:tc>
          <w:tcPr>
            <w:tcW w:w="360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90563" w:rsidRDefault="0063084D" w:rsidP="00617C65">
            <w:pPr>
              <w:pStyle w:val="Fiel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084D" w:rsidRPr="005114CE" w:rsidTr="007048F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500" w:type="dxa"/>
            <w:gridSpan w:val="2"/>
            <w:vAlign w:val="bottom"/>
          </w:tcPr>
          <w:p w:rsidR="0063084D" w:rsidRPr="0063084D" w:rsidRDefault="0063084D" w:rsidP="0063084D">
            <w:pPr>
              <w:pStyle w:val="FieldText"/>
              <w:jc w:val="right"/>
              <w:rPr>
                <w:b w:val="0"/>
              </w:rPr>
            </w:pPr>
            <w:r w:rsidRPr="0063084D">
              <w:rPr>
                <w:b w:val="0"/>
              </w:rPr>
              <w:t>Indicate if you have a specific course or faculty mentor you would prefer for your experience.</w:t>
            </w:r>
          </w:p>
        </w:tc>
        <w:tc>
          <w:tcPr>
            <w:tcW w:w="5580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3084D" w:rsidRDefault="0063084D" w:rsidP="00617C65">
            <w:pPr>
              <w:pStyle w:val="Fiel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17F9" w:rsidRPr="00613129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0080" w:type="dxa"/>
            <w:gridSpan w:val="6"/>
            <w:vAlign w:val="bottom"/>
          </w:tcPr>
          <w:p w:rsidR="00BF17F9" w:rsidRPr="005114CE" w:rsidRDefault="00BF17F9" w:rsidP="00BA2899">
            <w:pPr>
              <w:pStyle w:val="BodyText"/>
              <w:jc w:val="center"/>
            </w:pPr>
          </w:p>
        </w:tc>
      </w:tr>
      <w:tr w:rsidR="00BF17F9" w:rsidRPr="006D779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:rsidR="00BF17F9" w:rsidRPr="006D779C" w:rsidRDefault="00BF17F9" w:rsidP="00D6155E">
            <w:pPr>
              <w:pStyle w:val="Heading3"/>
            </w:pPr>
          </w:p>
        </w:tc>
      </w:tr>
      <w:tr w:rsidR="00B24D62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B24D62" w:rsidRPr="005114CE" w:rsidRDefault="00B24D62" w:rsidP="00921137">
            <w:pPr>
              <w:pStyle w:val="BodyText"/>
            </w:pPr>
          </w:p>
        </w:tc>
      </w:tr>
      <w:tr w:rsidR="000D0243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080" w:type="dxa"/>
            <w:gridSpan w:val="6"/>
            <w:vAlign w:val="bottom"/>
          </w:tcPr>
          <w:p w:rsidR="000D0243" w:rsidRPr="00147667" w:rsidRDefault="00F90563" w:rsidP="00675EBF">
            <w:pPr>
              <w:pStyle w:val="Headings"/>
            </w:pPr>
            <w:r>
              <w:t>Career Goals:</w:t>
            </w:r>
          </w:p>
          <w:p w:rsidR="000D0243" w:rsidRDefault="000D0243" w:rsidP="00675EBF">
            <w:pPr>
              <w:pStyle w:val="BodyText"/>
              <w:jc w:val="left"/>
            </w:pPr>
            <w:r w:rsidRPr="0091626C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1626C">
              <w:rPr>
                <w:b/>
              </w:rPr>
              <w:instrText xml:space="preserve"> FORMTEXT </w:instrText>
            </w:r>
            <w:r w:rsidRPr="0091626C">
              <w:rPr>
                <w:b/>
              </w:rPr>
            </w:r>
            <w:r w:rsidRPr="0091626C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D0243" w:rsidRDefault="000D0243" w:rsidP="00675EBF">
            <w:pPr>
              <w:pStyle w:val="BodyText"/>
            </w:pPr>
          </w:p>
          <w:p w:rsidR="000D0243" w:rsidRDefault="000D0243" w:rsidP="00675EBF">
            <w:pPr>
              <w:pStyle w:val="BodyText"/>
            </w:pPr>
          </w:p>
        </w:tc>
      </w:tr>
      <w:tr w:rsidR="000D0243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:rsidR="000D0243" w:rsidRPr="005114CE" w:rsidRDefault="000D0243" w:rsidP="0033501D">
            <w:pPr>
              <w:pStyle w:val="Heading3"/>
            </w:pPr>
          </w:p>
        </w:tc>
      </w:tr>
      <w:tr w:rsidR="000D0243" w:rsidRPr="00613129">
        <w:tblPrEx>
          <w:tblCellMar>
            <w:top w:w="0" w:type="dxa"/>
            <w:bottom w:w="0" w:type="dxa"/>
          </w:tblCellMar>
        </w:tblPrEx>
        <w:trPr>
          <w:trHeight w:hRule="exact" w:val="243"/>
          <w:jc w:val="center"/>
        </w:trPr>
        <w:tc>
          <w:tcPr>
            <w:tcW w:w="10080" w:type="dxa"/>
            <w:gridSpan w:val="6"/>
            <w:vAlign w:val="bottom"/>
          </w:tcPr>
          <w:p w:rsidR="000D0243" w:rsidRPr="005114CE" w:rsidRDefault="000D0243" w:rsidP="00921137">
            <w:pPr>
              <w:pStyle w:val="BodyText"/>
            </w:pPr>
          </w:p>
        </w:tc>
      </w:tr>
      <w:tr w:rsidR="000D0243" w:rsidRPr="005114CE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:rsidR="000D0243" w:rsidRPr="00147667" w:rsidRDefault="00F90563" w:rsidP="000C3BF9">
            <w:pPr>
              <w:pStyle w:val="Headings"/>
            </w:pPr>
            <w:r>
              <w:t>Previous Teaching Experience:</w:t>
            </w:r>
          </w:p>
          <w:p w:rsidR="000D0243" w:rsidRDefault="000D0243" w:rsidP="00243386">
            <w:pPr>
              <w:pStyle w:val="BodyText"/>
              <w:jc w:val="left"/>
            </w:pPr>
            <w:r w:rsidRPr="0091626C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91626C">
              <w:rPr>
                <w:b/>
              </w:rPr>
              <w:instrText xml:space="preserve"> FORMTEXT </w:instrText>
            </w:r>
            <w:r w:rsidRPr="0091626C">
              <w:rPr>
                <w:b/>
              </w:rPr>
            </w:r>
            <w:r w:rsidRPr="0091626C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0D0243" w:rsidRDefault="000D0243" w:rsidP="00F41461">
            <w:pPr>
              <w:pStyle w:val="BodyText"/>
            </w:pPr>
          </w:p>
          <w:p w:rsidR="000D0243" w:rsidRDefault="000D0243" w:rsidP="00F41461">
            <w:pPr>
              <w:pStyle w:val="BodyText"/>
            </w:pPr>
          </w:p>
        </w:tc>
      </w:tr>
      <w:tr w:rsidR="000D0243" w:rsidRPr="005114CE" w:rsidTr="00675EBF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0080" w:type="dxa"/>
            <w:gridSpan w:val="6"/>
            <w:vAlign w:val="center"/>
          </w:tcPr>
          <w:tbl>
            <w:tblPr>
              <w:tblW w:w="10080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080"/>
            </w:tblGrid>
            <w:tr w:rsidR="000D0243" w:rsidRPr="005114CE" w:rsidTr="00675EBF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10080" w:type="dxa"/>
                  <w:shd w:val="clear" w:color="auto" w:fill="595959"/>
                  <w:vAlign w:val="center"/>
                </w:tcPr>
                <w:p w:rsidR="000D0243" w:rsidRPr="005114CE" w:rsidRDefault="000D0243" w:rsidP="00675EBF">
                  <w:pPr>
                    <w:pStyle w:val="Heading3"/>
                  </w:pPr>
                </w:p>
              </w:tc>
            </w:tr>
          </w:tbl>
          <w:p w:rsidR="000D0243" w:rsidRPr="005114CE" w:rsidRDefault="000D0243" w:rsidP="00675EBF">
            <w:pPr>
              <w:pStyle w:val="Heading3"/>
            </w:pPr>
          </w:p>
        </w:tc>
      </w:tr>
      <w:tr w:rsidR="000D0243" w:rsidRPr="005114CE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:rsidR="000D0243" w:rsidRPr="00147667" w:rsidRDefault="0063084D" w:rsidP="00675EBF">
            <w:pPr>
              <w:pStyle w:val="Headings"/>
            </w:pPr>
            <w:r>
              <w:t>Describe any TA training programs in which you have participated:</w:t>
            </w:r>
          </w:p>
          <w:p w:rsidR="000D0243" w:rsidRDefault="000D0243" w:rsidP="0063084D">
            <w:pPr>
              <w:pStyle w:val="BodyText"/>
              <w:jc w:val="left"/>
            </w:pPr>
            <w:r w:rsidRPr="0091626C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1626C">
              <w:rPr>
                <w:b/>
              </w:rPr>
              <w:instrText xml:space="preserve"> FORMTEXT </w:instrText>
            </w:r>
            <w:r w:rsidRPr="0091626C">
              <w:rPr>
                <w:b/>
              </w:rPr>
            </w:r>
            <w:r w:rsidRPr="0091626C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D0243" w:rsidRDefault="000D0243" w:rsidP="00675EBF">
            <w:pPr>
              <w:pStyle w:val="BodyText"/>
            </w:pPr>
          </w:p>
        </w:tc>
      </w:tr>
    </w:tbl>
    <w:p w:rsidR="0014513C" w:rsidRDefault="0014513C"/>
    <w:sectPr w:rsidR="0014513C" w:rsidSect="000D12AD">
      <w:pgSz w:w="12240" w:h="15840"/>
      <w:pgMar w:top="1152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A3C" w:rsidRDefault="00A02A3C">
      <w:r>
        <w:separator/>
      </w:r>
    </w:p>
  </w:endnote>
  <w:endnote w:type="continuationSeparator" w:id="0">
    <w:p w:rsidR="00A02A3C" w:rsidRDefault="00A0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A3C" w:rsidRDefault="00A02A3C">
      <w:r>
        <w:separator/>
      </w:r>
    </w:p>
  </w:footnote>
  <w:footnote w:type="continuationSeparator" w:id="0">
    <w:p w:rsidR="00A02A3C" w:rsidRDefault="00A02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T0mYF+5kc+z6eCpBDPCsJaALJjFbN0yley1KajNBQes6VZHJXc4srByu9boSdvYvS+eVwut1cw9L6dUTqe0Z5Q==" w:salt="xoNSef9AM/vlx2dZWQZtU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D3"/>
    <w:rsid w:val="000071F7"/>
    <w:rsid w:val="000231C5"/>
    <w:rsid w:val="0002798A"/>
    <w:rsid w:val="00027E6C"/>
    <w:rsid w:val="00037E8C"/>
    <w:rsid w:val="000406CB"/>
    <w:rsid w:val="0006613E"/>
    <w:rsid w:val="00074631"/>
    <w:rsid w:val="00083002"/>
    <w:rsid w:val="00087B85"/>
    <w:rsid w:val="0009780B"/>
    <w:rsid w:val="000A01F1"/>
    <w:rsid w:val="000C1163"/>
    <w:rsid w:val="000C1584"/>
    <w:rsid w:val="000C3BF9"/>
    <w:rsid w:val="000C56C3"/>
    <w:rsid w:val="000D0243"/>
    <w:rsid w:val="000D12AD"/>
    <w:rsid w:val="000D2539"/>
    <w:rsid w:val="000F2DF4"/>
    <w:rsid w:val="000F46F0"/>
    <w:rsid w:val="000F6783"/>
    <w:rsid w:val="00104B99"/>
    <w:rsid w:val="00111BBF"/>
    <w:rsid w:val="00120C95"/>
    <w:rsid w:val="0014513C"/>
    <w:rsid w:val="0014663E"/>
    <w:rsid w:val="00147667"/>
    <w:rsid w:val="00180664"/>
    <w:rsid w:val="001A036C"/>
    <w:rsid w:val="001A07E1"/>
    <w:rsid w:val="001C7F24"/>
    <w:rsid w:val="002027F8"/>
    <w:rsid w:val="002123A6"/>
    <w:rsid w:val="0024310C"/>
    <w:rsid w:val="0024338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CC"/>
    <w:rsid w:val="003076FD"/>
    <w:rsid w:val="00311CD9"/>
    <w:rsid w:val="0031415B"/>
    <w:rsid w:val="00317005"/>
    <w:rsid w:val="0033501D"/>
    <w:rsid w:val="00335259"/>
    <w:rsid w:val="003767A0"/>
    <w:rsid w:val="003929F1"/>
    <w:rsid w:val="003A1B63"/>
    <w:rsid w:val="003A41A1"/>
    <w:rsid w:val="003B2326"/>
    <w:rsid w:val="003B3690"/>
    <w:rsid w:val="003D5390"/>
    <w:rsid w:val="003D7C40"/>
    <w:rsid w:val="003E7647"/>
    <w:rsid w:val="003F6A8A"/>
    <w:rsid w:val="004047AE"/>
    <w:rsid w:val="004059A7"/>
    <w:rsid w:val="00416166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72890"/>
    <w:rsid w:val="0048685F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2122B"/>
    <w:rsid w:val="0054069F"/>
    <w:rsid w:val="005557F6"/>
    <w:rsid w:val="00563778"/>
    <w:rsid w:val="0059011D"/>
    <w:rsid w:val="00590F96"/>
    <w:rsid w:val="005A6B4A"/>
    <w:rsid w:val="005B4AE2"/>
    <w:rsid w:val="005B7A0D"/>
    <w:rsid w:val="005D50EE"/>
    <w:rsid w:val="005E63CC"/>
    <w:rsid w:val="005F6E87"/>
    <w:rsid w:val="00613129"/>
    <w:rsid w:val="00617C65"/>
    <w:rsid w:val="0063084D"/>
    <w:rsid w:val="00632725"/>
    <w:rsid w:val="0064307A"/>
    <w:rsid w:val="0066051C"/>
    <w:rsid w:val="00675EBF"/>
    <w:rsid w:val="006764D3"/>
    <w:rsid w:val="00684349"/>
    <w:rsid w:val="00692FAE"/>
    <w:rsid w:val="006B03BF"/>
    <w:rsid w:val="006C4610"/>
    <w:rsid w:val="006D2635"/>
    <w:rsid w:val="006D779C"/>
    <w:rsid w:val="006E4F28"/>
    <w:rsid w:val="006E4F63"/>
    <w:rsid w:val="006E729E"/>
    <w:rsid w:val="007048F8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D7B80"/>
    <w:rsid w:val="007E2A15"/>
    <w:rsid w:val="007E37A1"/>
    <w:rsid w:val="007E69C4"/>
    <w:rsid w:val="008107D6"/>
    <w:rsid w:val="00841645"/>
    <w:rsid w:val="00852EC6"/>
    <w:rsid w:val="0086732A"/>
    <w:rsid w:val="0088782D"/>
    <w:rsid w:val="008B6F52"/>
    <w:rsid w:val="008B7081"/>
    <w:rsid w:val="008C75A3"/>
    <w:rsid w:val="008E72CF"/>
    <w:rsid w:val="00902964"/>
    <w:rsid w:val="0090497E"/>
    <w:rsid w:val="00910933"/>
    <w:rsid w:val="0091626C"/>
    <w:rsid w:val="00921137"/>
    <w:rsid w:val="00937437"/>
    <w:rsid w:val="0093773B"/>
    <w:rsid w:val="00944CB4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C220D"/>
    <w:rsid w:val="009D3BE7"/>
    <w:rsid w:val="009D6B2C"/>
    <w:rsid w:val="009E5B13"/>
    <w:rsid w:val="00A02A3C"/>
    <w:rsid w:val="00A15C1D"/>
    <w:rsid w:val="00A211B2"/>
    <w:rsid w:val="00A2302A"/>
    <w:rsid w:val="00A24CA4"/>
    <w:rsid w:val="00A2727E"/>
    <w:rsid w:val="00A35524"/>
    <w:rsid w:val="00A72F34"/>
    <w:rsid w:val="00A74F99"/>
    <w:rsid w:val="00A82BA3"/>
    <w:rsid w:val="00A92012"/>
    <w:rsid w:val="00A94ACC"/>
    <w:rsid w:val="00AB5AAB"/>
    <w:rsid w:val="00AD282D"/>
    <w:rsid w:val="00AE6FA4"/>
    <w:rsid w:val="00B03907"/>
    <w:rsid w:val="00B11811"/>
    <w:rsid w:val="00B22393"/>
    <w:rsid w:val="00B24D62"/>
    <w:rsid w:val="00B311E1"/>
    <w:rsid w:val="00B328E6"/>
    <w:rsid w:val="00B336B5"/>
    <w:rsid w:val="00B351B2"/>
    <w:rsid w:val="00B4735C"/>
    <w:rsid w:val="00B70208"/>
    <w:rsid w:val="00B77CB0"/>
    <w:rsid w:val="00B84A45"/>
    <w:rsid w:val="00B90EC2"/>
    <w:rsid w:val="00BA268F"/>
    <w:rsid w:val="00BA2899"/>
    <w:rsid w:val="00BA5BD9"/>
    <w:rsid w:val="00BB7669"/>
    <w:rsid w:val="00BC5D4A"/>
    <w:rsid w:val="00BD463D"/>
    <w:rsid w:val="00BE2DB7"/>
    <w:rsid w:val="00BE40D3"/>
    <w:rsid w:val="00BF17F9"/>
    <w:rsid w:val="00BF7212"/>
    <w:rsid w:val="00C079CA"/>
    <w:rsid w:val="00C133F3"/>
    <w:rsid w:val="00C255F7"/>
    <w:rsid w:val="00C32886"/>
    <w:rsid w:val="00C61C1F"/>
    <w:rsid w:val="00C67741"/>
    <w:rsid w:val="00C74647"/>
    <w:rsid w:val="00C76039"/>
    <w:rsid w:val="00C76480"/>
    <w:rsid w:val="00C92FD6"/>
    <w:rsid w:val="00CC6598"/>
    <w:rsid w:val="00CC6BB1"/>
    <w:rsid w:val="00D14E73"/>
    <w:rsid w:val="00D559FC"/>
    <w:rsid w:val="00D6155E"/>
    <w:rsid w:val="00D96C41"/>
    <w:rsid w:val="00DA392B"/>
    <w:rsid w:val="00DB41EB"/>
    <w:rsid w:val="00DC47A2"/>
    <w:rsid w:val="00DE1551"/>
    <w:rsid w:val="00DE7257"/>
    <w:rsid w:val="00DE7FB7"/>
    <w:rsid w:val="00E20DDA"/>
    <w:rsid w:val="00E32A8B"/>
    <w:rsid w:val="00E36054"/>
    <w:rsid w:val="00E37E7B"/>
    <w:rsid w:val="00E46219"/>
    <w:rsid w:val="00E46E04"/>
    <w:rsid w:val="00E87396"/>
    <w:rsid w:val="00EA44A1"/>
    <w:rsid w:val="00EA4726"/>
    <w:rsid w:val="00EC42A3"/>
    <w:rsid w:val="00EC5AA8"/>
    <w:rsid w:val="00EE311D"/>
    <w:rsid w:val="00EE5088"/>
    <w:rsid w:val="00EF7009"/>
    <w:rsid w:val="00F017C4"/>
    <w:rsid w:val="00F03FC7"/>
    <w:rsid w:val="00F07933"/>
    <w:rsid w:val="00F121EE"/>
    <w:rsid w:val="00F143E0"/>
    <w:rsid w:val="00F32E43"/>
    <w:rsid w:val="00F41461"/>
    <w:rsid w:val="00F72993"/>
    <w:rsid w:val="00F76621"/>
    <w:rsid w:val="00F77038"/>
    <w:rsid w:val="00F83033"/>
    <w:rsid w:val="00F9056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536D4"/>
  <w15:chartTrackingRefBased/>
  <w15:docId w15:val="{F06453E3-3333-40BD-8DAA-317EB881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egerm\LOCALS~1\Temp\TCD3B.tmp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1879-A644-4637-9946-DDB2E690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form.dot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in Teaching College Science and Math</vt:lpstr>
    </vt:vector>
  </TitlesOfParts>
  <Manager/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in Teaching College Science and Math</dc:title>
  <dc:subject/>
  <dc:creator>Mike</dc:creator>
  <cp:keywords/>
  <dc:description/>
  <cp:lastModifiedBy>Earley, Jesse L</cp:lastModifiedBy>
  <cp:revision>2</cp:revision>
  <cp:lastPrinted>2003-09-17T18:47:00Z</cp:lastPrinted>
  <dcterms:created xsi:type="dcterms:W3CDTF">2017-01-12T19:16:00Z</dcterms:created>
  <dcterms:modified xsi:type="dcterms:W3CDTF">2017-01-12T19:16:00Z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